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D7D" w14:textId="77777777" w:rsidR="009A07E1" w:rsidRDefault="009A07E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51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5528"/>
        <w:gridCol w:w="1441"/>
      </w:tblGrid>
      <w:tr w:rsidR="009A07E1" w14:paraId="48F4CF3D" w14:textId="77777777">
        <w:trPr>
          <w:trHeight w:val="500"/>
          <w:jc w:val="center"/>
        </w:trPr>
        <w:tc>
          <w:tcPr>
            <w:tcW w:w="9516" w:type="dxa"/>
            <w:gridSpan w:val="3"/>
            <w:tcBorders>
              <w:bottom w:val="single" w:sz="4" w:space="0" w:color="808080"/>
            </w:tcBorders>
            <w:shd w:val="clear" w:color="auto" w:fill="808080"/>
            <w:vAlign w:val="center"/>
          </w:tcPr>
          <w:p w14:paraId="6689D6DF" w14:textId="721923CF" w:rsidR="009A07E1" w:rsidRDefault="004F2605">
            <w:pPr>
              <w:pStyle w:val="Heading1"/>
              <w:jc w:val="left"/>
            </w:pPr>
            <w:r>
              <w:t xml:space="preserve">Carrbridge </w:t>
            </w:r>
            <w:r w:rsidR="00DF07C5">
              <w:t>Children and Young people Recovery Fund</w:t>
            </w:r>
            <w:r>
              <w:t xml:space="preserve"> application form</w:t>
            </w:r>
          </w:p>
          <w:p w14:paraId="51050745" w14:textId="77777777" w:rsidR="009A07E1" w:rsidRDefault="009A07E1"/>
        </w:tc>
      </w:tr>
      <w:tr w:rsidR="009A07E1" w14:paraId="29C515D3" w14:textId="77777777">
        <w:trPr>
          <w:trHeight w:val="280"/>
          <w:jc w:val="center"/>
        </w:trPr>
        <w:tc>
          <w:tcPr>
            <w:tcW w:w="9516" w:type="dxa"/>
            <w:gridSpan w:val="3"/>
            <w:shd w:val="clear" w:color="auto" w:fill="D9D9D9"/>
            <w:vAlign w:val="center"/>
          </w:tcPr>
          <w:p w14:paraId="72BF2396" w14:textId="77777777" w:rsidR="009A07E1" w:rsidRDefault="004F2605">
            <w:pPr>
              <w:pStyle w:val="Heading2"/>
              <w:jc w:val="left"/>
            </w:pPr>
            <w:r>
              <w:t>Applicant Information</w:t>
            </w:r>
          </w:p>
        </w:tc>
      </w:tr>
      <w:tr w:rsidR="009A07E1" w14:paraId="26F2228A" w14:textId="77777777">
        <w:trPr>
          <w:trHeight w:val="240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08E2FB86" w14:textId="77777777" w:rsidR="009A07E1" w:rsidRDefault="004F2605">
            <w:r>
              <w:t xml:space="preserve">Name: </w:t>
            </w:r>
          </w:p>
          <w:p w14:paraId="06D7FC2E" w14:textId="622B98F9" w:rsidR="009A07E1" w:rsidRDefault="009A07E1"/>
        </w:tc>
      </w:tr>
      <w:tr w:rsidR="009A07E1" w14:paraId="4DF0F580" w14:textId="77777777">
        <w:trPr>
          <w:trHeight w:val="240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3223D9F5" w14:textId="77777777" w:rsidR="009A07E1" w:rsidRDefault="004F2605">
            <w:r>
              <w:t>If under 16 at time of application, please state name of parent or guardian</w:t>
            </w:r>
          </w:p>
          <w:p w14:paraId="246D4CF8" w14:textId="77777777" w:rsidR="009A07E1" w:rsidRDefault="009A07E1"/>
          <w:p w14:paraId="102E8C14" w14:textId="77777777" w:rsidR="009A07E1" w:rsidRDefault="004F2605">
            <w:r>
              <w:t xml:space="preserve">Name: </w:t>
            </w:r>
          </w:p>
          <w:p w14:paraId="64C0A7C4" w14:textId="442C2A14" w:rsidR="009A07E1" w:rsidRDefault="009A07E1"/>
        </w:tc>
      </w:tr>
      <w:tr w:rsidR="009A07E1" w14:paraId="7C539E3C" w14:textId="77777777">
        <w:trPr>
          <w:trHeight w:val="240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30070D89" w14:textId="77777777" w:rsidR="009A07E1" w:rsidRDefault="004F2605">
            <w:r>
              <w:t xml:space="preserve">Address: </w:t>
            </w:r>
          </w:p>
          <w:p w14:paraId="4502EDA7" w14:textId="71F2BF25" w:rsidR="009A07E1" w:rsidRDefault="009A07E1"/>
          <w:p w14:paraId="1C640C64" w14:textId="77777777" w:rsidR="009A07E1" w:rsidRDefault="009A07E1"/>
          <w:p w14:paraId="453C214F" w14:textId="77777777" w:rsidR="009A07E1" w:rsidRDefault="009A07E1"/>
          <w:p w14:paraId="2ED6AA65" w14:textId="77777777" w:rsidR="009A07E1" w:rsidRDefault="009A07E1"/>
        </w:tc>
      </w:tr>
      <w:tr w:rsidR="009A07E1" w14:paraId="62B54C41" w14:textId="77777777">
        <w:trPr>
          <w:trHeight w:val="24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EA50D2" w14:textId="77777777" w:rsidR="009A07E1" w:rsidRDefault="009A07E1"/>
          <w:p w14:paraId="6E2B46DA" w14:textId="0C90C445" w:rsidR="009A07E1" w:rsidRDefault="004F2605">
            <w:r>
              <w:t>Postcode:</w:t>
            </w:r>
            <w:r>
              <w:rPr>
                <w:sz w:val="24"/>
              </w:rPr>
              <w:t xml:space="preserve"> </w:t>
            </w:r>
          </w:p>
          <w:p w14:paraId="0D4A0CBD" w14:textId="77777777" w:rsidR="009A07E1" w:rsidRDefault="009A07E1"/>
        </w:tc>
        <w:tc>
          <w:tcPr>
            <w:tcW w:w="5528" w:type="dxa"/>
            <w:shd w:val="clear" w:color="auto" w:fill="auto"/>
            <w:vAlign w:val="center"/>
          </w:tcPr>
          <w:p w14:paraId="6CD765BB" w14:textId="439394EF" w:rsidR="009A07E1" w:rsidRDefault="004F2605">
            <w:r>
              <w:t>Email</w:t>
            </w:r>
            <w:r w:rsidR="00840FA4">
              <w:t>: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E66A42E" w14:textId="0FC575A3" w:rsidR="009A07E1" w:rsidRDefault="004F2605">
            <w:r>
              <w:t xml:space="preserve">Tel: </w:t>
            </w:r>
          </w:p>
        </w:tc>
      </w:tr>
      <w:tr w:rsidR="009A07E1" w14:paraId="5D3CB7C4" w14:textId="77777777">
        <w:trPr>
          <w:trHeight w:val="280"/>
          <w:jc w:val="center"/>
        </w:trPr>
        <w:tc>
          <w:tcPr>
            <w:tcW w:w="9516" w:type="dxa"/>
            <w:gridSpan w:val="3"/>
            <w:shd w:val="clear" w:color="auto" w:fill="D9D9D9"/>
            <w:vAlign w:val="center"/>
          </w:tcPr>
          <w:p w14:paraId="603B47C2" w14:textId="77777777" w:rsidR="009A07E1" w:rsidRDefault="004F2605">
            <w:pPr>
              <w:pStyle w:val="Heading2"/>
              <w:jc w:val="left"/>
            </w:pPr>
            <w:r>
              <w:t>Outline</w:t>
            </w:r>
          </w:p>
        </w:tc>
      </w:tr>
      <w:tr w:rsidR="009A07E1" w14:paraId="066E45ED" w14:textId="77777777">
        <w:trPr>
          <w:trHeight w:val="240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7D62AF51" w14:textId="2B0A5B06" w:rsidR="009A07E1" w:rsidRDefault="004F2605">
            <w:r>
              <w:t>Please give an outline of the activity</w:t>
            </w:r>
            <w:r w:rsidR="00FB4A60">
              <w:t>(s)</w:t>
            </w:r>
            <w:r w:rsidR="00FF739C">
              <w:t xml:space="preserve"> </w:t>
            </w:r>
            <w:r w:rsidR="003C3171">
              <w:t>that</w:t>
            </w:r>
            <w:r>
              <w:t xml:space="preserve"> you wish to undertake</w:t>
            </w:r>
            <w:r w:rsidR="00FF739C">
              <w:t xml:space="preserve">, the numbers and ages of those involved, </w:t>
            </w:r>
            <w:r>
              <w:t xml:space="preserve">and </w:t>
            </w:r>
            <w:r w:rsidR="002456D6">
              <w:t xml:space="preserve">outline </w:t>
            </w:r>
            <w:r w:rsidR="004F14FE">
              <w:t>the</w:t>
            </w:r>
            <w:r w:rsidR="0010406F">
              <w:t xml:space="preserve"> benefit</w:t>
            </w:r>
            <w:r w:rsidR="002456D6">
              <w:t>s</w:t>
            </w:r>
            <w:r>
              <w:t xml:space="preserve"> to </w:t>
            </w:r>
            <w:r w:rsidR="00B3122B">
              <w:t>th</w:t>
            </w:r>
            <w:r w:rsidR="004F14FE">
              <w:t>ose</w:t>
            </w:r>
            <w:r w:rsidR="00B3122B">
              <w:t xml:space="preserve"> participant</w:t>
            </w:r>
            <w:r w:rsidR="00CC6657">
              <w:t>s</w:t>
            </w:r>
            <w:r>
              <w:t xml:space="preserve"> (300 words max)</w:t>
            </w:r>
          </w:p>
          <w:p w14:paraId="4DECC3D1" w14:textId="77777777" w:rsidR="009A07E1" w:rsidRDefault="009A07E1"/>
          <w:p w14:paraId="71647C6A" w14:textId="77777777" w:rsidR="009A07E1" w:rsidRDefault="009A07E1"/>
          <w:p w14:paraId="5F038F4E" w14:textId="77777777" w:rsidR="009A07E1" w:rsidRDefault="009A07E1"/>
          <w:p w14:paraId="269D96BA" w14:textId="77777777" w:rsidR="009A07E1" w:rsidRDefault="009A07E1"/>
          <w:p w14:paraId="06AC2CEC" w14:textId="77777777" w:rsidR="009A07E1" w:rsidRDefault="009A07E1"/>
          <w:p w14:paraId="16441AED" w14:textId="77777777" w:rsidR="009A07E1" w:rsidRDefault="009A07E1"/>
          <w:p w14:paraId="4DC9AA9F" w14:textId="77777777" w:rsidR="009A07E1" w:rsidRDefault="009A07E1"/>
          <w:p w14:paraId="4CA37C43" w14:textId="77777777" w:rsidR="009A07E1" w:rsidRDefault="009A07E1"/>
          <w:p w14:paraId="36E302C3" w14:textId="77777777" w:rsidR="009A07E1" w:rsidRDefault="009A07E1"/>
          <w:p w14:paraId="3DEDC64F" w14:textId="77777777" w:rsidR="009A07E1" w:rsidRDefault="009A07E1"/>
          <w:p w14:paraId="65DDABE0" w14:textId="77777777" w:rsidR="009A07E1" w:rsidRDefault="009A07E1"/>
          <w:p w14:paraId="04178ECA" w14:textId="77777777" w:rsidR="009A07E1" w:rsidRDefault="009A07E1"/>
          <w:p w14:paraId="16CD89C4" w14:textId="77777777" w:rsidR="009A07E1" w:rsidRDefault="009A07E1"/>
          <w:p w14:paraId="662AE863" w14:textId="77777777" w:rsidR="009A07E1" w:rsidRDefault="009A07E1"/>
          <w:p w14:paraId="1722030C" w14:textId="77777777" w:rsidR="009A07E1" w:rsidRDefault="009A07E1"/>
          <w:p w14:paraId="0EDB981D" w14:textId="77777777" w:rsidR="009A07E1" w:rsidRDefault="009A07E1"/>
          <w:p w14:paraId="19673F38" w14:textId="77777777" w:rsidR="009A07E1" w:rsidRDefault="009A07E1"/>
          <w:p w14:paraId="28F1010A" w14:textId="77777777" w:rsidR="009A07E1" w:rsidRDefault="009A07E1"/>
          <w:p w14:paraId="40C1B13A" w14:textId="77777777" w:rsidR="009A07E1" w:rsidRDefault="009A07E1"/>
          <w:p w14:paraId="61B8DAAE" w14:textId="77777777" w:rsidR="009A07E1" w:rsidRDefault="009A07E1"/>
          <w:p w14:paraId="0BAA3289" w14:textId="77777777" w:rsidR="009A07E1" w:rsidRDefault="009A07E1"/>
          <w:p w14:paraId="1B6165C6" w14:textId="77777777" w:rsidR="009A07E1" w:rsidRDefault="009A07E1"/>
          <w:p w14:paraId="028A12A8" w14:textId="77777777" w:rsidR="009A07E1" w:rsidRDefault="009A07E1"/>
          <w:p w14:paraId="05FA7394" w14:textId="77777777" w:rsidR="009A07E1" w:rsidRDefault="009A07E1"/>
          <w:p w14:paraId="74309F40" w14:textId="77777777" w:rsidR="009A07E1" w:rsidRDefault="009A07E1"/>
          <w:p w14:paraId="085A4AB6" w14:textId="77777777" w:rsidR="009A07E1" w:rsidRDefault="009A07E1"/>
          <w:p w14:paraId="0AF0E50A" w14:textId="77777777" w:rsidR="009A07E1" w:rsidRDefault="009A07E1"/>
          <w:p w14:paraId="568F5798" w14:textId="77777777" w:rsidR="009A07E1" w:rsidRDefault="009A07E1"/>
          <w:p w14:paraId="54204D71" w14:textId="77777777" w:rsidR="009A07E1" w:rsidRDefault="009A07E1"/>
          <w:p w14:paraId="7647BF1D" w14:textId="77777777" w:rsidR="009A07E1" w:rsidRDefault="009A07E1"/>
          <w:p w14:paraId="397BBE49" w14:textId="77777777" w:rsidR="009A07E1" w:rsidRDefault="009A07E1"/>
          <w:p w14:paraId="5B3FCF02" w14:textId="77777777" w:rsidR="009A07E1" w:rsidRDefault="009A07E1"/>
          <w:p w14:paraId="39F56D6C" w14:textId="77777777" w:rsidR="009A07E1" w:rsidRDefault="009A07E1"/>
          <w:p w14:paraId="17739F14" w14:textId="77777777" w:rsidR="009A07E1" w:rsidRDefault="009A07E1"/>
          <w:p w14:paraId="49AA89BF" w14:textId="77777777" w:rsidR="009A07E1" w:rsidRDefault="009A07E1"/>
          <w:p w14:paraId="2E73492B" w14:textId="77777777" w:rsidR="009A07E1" w:rsidRDefault="009A07E1"/>
          <w:p w14:paraId="17CAB5DD" w14:textId="77777777" w:rsidR="009A07E1" w:rsidRDefault="009A07E1"/>
          <w:p w14:paraId="56AF9E73" w14:textId="77777777" w:rsidR="009A07E1" w:rsidRDefault="009A07E1"/>
          <w:p w14:paraId="2A5E8057" w14:textId="77777777" w:rsidR="009A07E1" w:rsidRDefault="009A07E1"/>
        </w:tc>
      </w:tr>
      <w:tr w:rsidR="009A07E1" w14:paraId="11B48179" w14:textId="77777777">
        <w:trPr>
          <w:trHeight w:val="240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4F7D510A" w14:textId="77777777" w:rsidR="009A07E1" w:rsidRDefault="009A07E1"/>
          <w:p w14:paraId="159AD277" w14:textId="2F66755D" w:rsidR="009A07E1" w:rsidRDefault="004F2605">
            <w:r>
              <w:t xml:space="preserve">Is the training provider </w:t>
            </w:r>
            <w:proofErr w:type="spellStart"/>
            <w:r>
              <w:t>recognised</w:t>
            </w:r>
            <w:proofErr w:type="spellEnd"/>
            <w:r>
              <w:t xml:space="preserve"> and registered as a professional and qualified provider in their field:  Yes / </w:t>
            </w:r>
            <w:proofErr w:type="gramStart"/>
            <w:r>
              <w:t>No</w:t>
            </w:r>
            <w:proofErr w:type="gramEnd"/>
            <w:r>
              <w:t xml:space="preserve"> </w:t>
            </w:r>
          </w:p>
          <w:p w14:paraId="08B12E15" w14:textId="16DDC5DD" w:rsidR="00EE1B3A" w:rsidRDefault="00EE1B3A">
            <w:r>
              <w:t>If yes does the provider have appr</w:t>
            </w:r>
            <w:r w:rsidR="00272F07">
              <w:t>opriate Child Protection/Safeguarding procedures in place</w:t>
            </w:r>
            <w:r w:rsidR="00095A60">
              <w:t>? Yes/No</w:t>
            </w:r>
          </w:p>
          <w:p w14:paraId="6F88CCEF" w14:textId="77777777" w:rsidR="009A07E1" w:rsidRDefault="009A07E1"/>
          <w:p w14:paraId="6E2AE562" w14:textId="77777777" w:rsidR="009A07E1" w:rsidRDefault="004F2605">
            <w:r>
              <w:t>The Awards Panel may ask for proof of appropriate certification.</w:t>
            </w:r>
          </w:p>
          <w:p w14:paraId="7EAEC47A" w14:textId="77777777" w:rsidR="009A07E1" w:rsidRDefault="009A07E1"/>
        </w:tc>
      </w:tr>
    </w:tbl>
    <w:p w14:paraId="54D7A9E4" w14:textId="4BBC60D4" w:rsidR="009A07E1" w:rsidRDefault="009A07E1"/>
    <w:tbl>
      <w:tblPr>
        <w:tblStyle w:val="a2"/>
        <w:tblW w:w="951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3685"/>
        <w:gridCol w:w="1441"/>
      </w:tblGrid>
      <w:tr w:rsidR="009A07E1" w14:paraId="6261717D" w14:textId="77777777">
        <w:trPr>
          <w:trHeight w:val="280"/>
          <w:jc w:val="center"/>
        </w:trPr>
        <w:tc>
          <w:tcPr>
            <w:tcW w:w="9516" w:type="dxa"/>
            <w:gridSpan w:val="3"/>
            <w:shd w:val="clear" w:color="auto" w:fill="D9D9D9"/>
            <w:vAlign w:val="center"/>
          </w:tcPr>
          <w:p w14:paraId="709D6CBD" w14:textId="77777777" w:rsidR="009A07E1" w:rsidRDefault="004F2605">
            <w:pPr>
              <w:pStyle w:val="Heading2"/>
              <w:jc w:val="left"/>
            </w:pPr>
            <w:r>
              <w:t>Cost of Project</w:t>
            </w:r>
          </w:p>
        </w:tc>
      </w:tr>
      <w:tr w:rsidR="009A07E1" w14:paraId="26FA9C20" w14:textId="77777777">
        <w:trPr>
          <w:trHeight w:val="240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4F4BB8BA" w14:textId="77777777" w:rsidR="009A07E1" w:rsidRDefault="004F2605">
            <w:r>
              <w:t>Please outline the costs associated with your project</w:t>
            </w:r>
          </w:p>
        </w:tc>
      </w:tr>
      <w:tr w:rsidR="009A07E1" w14:paraId="30DE9230" w14:textId="77777777">
        <w:trPr>
          <w:trHeight w:val="240"/>
          <w:jc w:val="center"/>
        </w:trPr>
        <w:tc>
          <w:tcPr>
            <w:tcW w:w="4390" w:type="dxa"/>
            <w:shd w:val="clear" w:color="auto" w:fill="DBE5F1"/>
            <w:vAlign w:val="center"/>
          </w:tcPr>
          <w:p w14:paraId="77444852" w14:textId="77777777" w:rsidR="009A07E1" w:rsidRDefault="004F2605">
            <w:pPr>
              <w:jc w:val="center"/>
            </w:pPr>
            <w:r>
              <w:t>Item of expenditure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119763AF" w14:textId="77777777" w:rsidR="009A07E1" w:rsidRDefault="004F2605">
            <w:pPr>
              <w:jc w:val="center"/>
            </w:pPr>
            <w:r>
              <w:t>Supplier</w:t>
            </w:r>
          </w:p>
        </w:tc>
        <w:tc>
          <w:tcPr>
            <w:tcW w:w="1441" w:type="dxa"/>
            <w:shd w:val="clear" w:color="auto" w:fill="DBE5F1"/>
            <w:vAlign w:val="center"/>
          </w:tcPr>
          <w:p w14:paraId="77D7E7A5" w14:textId="77777777" w:rsidR="009A07E1" w:rsidRDefault="004F2605">
            <w:pPr>
              <w:jc w:val="center"/>
            </w:pPr>
            <w:r>
              <w:t>Price</w:t>
            </w:r>
          </w:p>
        </w:tc>
      </w:tr>
      <w:tr w:rsidR="009A07E1" w14:paraId="434ECCF4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59B0EFB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089AA155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2F2BEDCE" w14:textId="77777777" w:rsidR="009A07E1" w:rsidRDefault="009A07E1"/>
        </w:tc>
      </w:tr>
      <w:tr w:rsidR="009A07E1" w14:paraId="6C9517B0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11993AB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0D42D799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5855BF34" w14:textId="77777777" w:rsidR="009A07E1" w:rsidRDefault="009A07E1"/>
        </w:tc>
      </w:tr>
      <w:tr w:rsidR="009A07E1" w14:paraId="0B1576DB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EBAA70F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49A7C87C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44C31550" w14:textId="77777777" w:rsidR="009A07E1" w:rsidRDefault="009A07E1"/>
        </w:tc>
      </w:tr>
      <w:tr w:rsidR="009A07E1" w14:paraId="0BAD5C20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17D6C66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53B471C6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4C7DA846" w14:textId="77777777" w:rsidR="009A07E1" w:rsidRDefault="009A07E1"/>
        </w:tc>
      </w:tr>
      <w:tr w:rsidR="009A07E1" w14:paraId="56F08388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4B3F12C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5637EBA4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3A57D76F" w14:textId="77777777" w:rsidR="009A07E1" w:rsidRDefault="009A07E1"/>
        </w:tc>
      </w:tr>
      <w:tr w:rsidR="009A07E1" w14:paraId="09353377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3F2D9D0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769ADF7E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2E7CEA4C" w14:textId="77777777" w:rsidR="009A07E1" w:rsidRDefault="009A07E1"/>
        </w:tc>
      </w:tr>
      <w:tr w:rsidR="009A07E1" w14:paraId="5CADC58B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9040524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0A4616AA" w14:textId="77777777" w:rsidR="009A07E1" w:rsidRDefault="009A07E1"/>
        </w:tc>
        <w:tc>
          <w:tcPr>
            <w:tcW w:w="14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DE03067" w14:textId="77777777" w:rsidR="009A07E1" w:rsidRDefault="009A07E1"/>
        </w:tc>
      </w:tr>
      <w:tr w:rsidR="009A07E1" w14:paraId="4496CB25" w14:textId="77777777">
        <w:trPr>
          <w:trHeight w:val="240"/>
          <w:jc w:val="center"/>
        </w:trPr>
        <w:tc>
          <w:tcPr>
            <w:tcW w:w="8075" w:type="dxa"/>
            <w:gridSpan w:val="2"/>
            <w:tcBorders>
              <w:right w:val="single" w:sz="12" w:space="0" w:color="000000"/>
            </w:tcBorders>
            <w:shd w:val="clear" w:color="auto" w:fill="DBE5F1"/>
            <w:vAlign w:val="center"/>
          </w:tcPr>
          <w:p w14:paraId="11805571" w14:textId="77777777" w:rsidR="009A07E1" w:rsidRDefault="004F2605">
            <w:r>
              <w:t>Total Costs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5A91C4" w14:textId="77777777" w:rsidR="009A07E1" w:rsidRDefault="009A07E1"/>
        </w:tc>
      </w:tr>
      <w:tr w:rsidR="009A07E1" w14:paraId="4C9BCBC3" w14:textId="77777777">
        <w:trPr>
          <w:trHeight w:val="240"/>
          <w:jc w:val="center"/>
        </w:trPr>
        <w:tc>
          <w:tcPr>
            <w:tcW w:w="9516" w:type="dxa"/>
            <w:gridSpan w:val="3"/>
            <w:shd w:val="clear" w:color="auto" w:fill="D9D9D9"/>
            <w:vAlign w:val="center"/>
          </w:tcPr>
          <w:p w14:paraId="67FC1418" w14:textId="77777777" w:rsidR="009A07E1" w:rsidRDefault="004F2605">
            <w:pPr>
              <w:rPr>
                <w:b/>
              </w:rPr>
            </w:pPr>
            <w:r>
              <w:rPr>
                <w:b/>
              </w:rPr>
              <w:t>FUNDING OF PROJECT</w:t>
            </w:r>
          </w:p>
        </w:tc>
      </w:tr>
      <w:tr w:rsidR="009A07E1" w14:paraId="59668535" w14:textId="77777777">
        <w:trPr>
          <w:trHeight w:val="240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0FE4D906" w14:textId="0986A72E" w:rsidR="009A07E1" w:rsidRDefault="004F2605">
            <w:r>
              <w:t xml:space="preserve">Please confirm </w:t>
            </w:r>
            <w:r w:rsidR="0019249A">
              <w:t>any</w:t>
            </w:r>
            <w:r>
              <w:t xml:space="preserve"> other funding you have applied for </w:t>
            </w:r>
          </w:p>
        </w:tc>
      </w:tr>
      <w:tr w:rsidR="009A07E1" w14:paraId="079777ED" w14:textId="77777777">
        <w:trPr>
          <w:trHeight w:val="240"/>
          <w:jc w:val="center"/>
        </w:trPr>
        <w:tc>
          <w:tcPr>
            <w:tcW w:w="4390" w:type="dxa"/>
            <w:shd w:val="clear" w:color="auto" w:fill="FBD5B5"/>
            <w:vAlign w:val="center"/>
          </w:tcPr>
          <w:p w14:paraId="4D112DC7" w14:textId="77777777" w:rsidR="009A07E1" w:rsidRDefault="004F2605">
            <w:pPr>
              <w:jc w:val="center"/>
            </w:pPr>
            <w:r>
              <w:t>Name/Source of Funding</w:t>
            </w:r>
          </w:p>
        </w:tc>
        <w:tc>
          <w:tcPr>
            <w:tcW w:w="3685" w:type="dxa"/>
            <w:shd w:val="clear" w:color="auto" w:fill="FBD5B5"/>
            <w:vAlign w:val="center"/>
          </w:tcPr>
          <w:p w14:paraId="2715F7DF" w14:textId="77777777" w:rsidR="009A07E1" w:rsidRDefault="004F2605">
            <w:pPr>
              <w:jc w:val="center"/>
            </w:pPr>
            <w:r>
              <w:t>State if other funding is secured, pending, not yet applied for and when you expect to have the other funds in place</w:t>
            </w:r>
          </w:p>
        </w:tc>
        <w:tc>
          <w:tcPr>
            <w:tcW w:w="1441" w:type="dxa"/>
            <w:shd w:val="clear" w:color="auto" w:fill="FBD5B5"/>
            <w:vAlign w:val="center"/>
          </w:tcPr>
          <w:p w14:paraId="10D2F1EB" w14:textId="77777777" w:rsidR="009A07E1" w:rsidRDefault="004F2605">
            <w:pPr>
              <w:jc w:val="center"/>
            </w:pPr>
            <w:r>
              <w:t>Amount</w:t>
            </w:r>
          </w:p>
        </w:tc>
      </w:tr>
      <w:tr w:rsidR="009A07E1" w14:paraId="0A764D3B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8E07160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356A4525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48EB6B0A" w14:textId="77777777" w:rsidR="009A07E1" w:rsidRDefault="009A07E1"/>
        </w:tc>
      </w:tr>
      <w:tr w:rsidR="009A07E1" w14:paraId="0B3FE171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77D87CD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25CFCC98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2FE8A648" w14:textId="77777777" w:rsidR="009A07E1" w:rsidRDefault="009A07E1"/>
        </w:tc>
      </w:tr>
      <w:tr w:rsidR="009A07E1" w14:paraId="786C8C55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CB851E4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362A6741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13C7F0C6" w14:textId="77777777" w:rsidR="009A07E1" w:rsidRDefault="009A07E1"/>
        </w:tc>
      </w:tr>
      <w:tr w:rsidR="009A07E1" w14:paraId="5E2F063C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7507FC1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6641F816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0BD75044" w14:textId="77777777" w:rsidR="009A07E1" w:rsidRDefault="009A07E1"/>
        </w:tc>
      </w:tr>
      <w:tr w:rsidR="009A07E1" w14:paraId="1312EA2F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D0F1B37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5793EAA4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609D715D" w14:textId="77777777" w:rsidR="009A07E1" w:rsidRDefault="009A07E1"/>
        </w:tc>
      </w:tr>
      <w:tr w:rsidR="009A07E1" w14:paraId="2D0B7AA2" w14:textId="77777777">
        <w:trPr>
          <w:trHeight w:val="24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7AEC80B" w14:textId="77777777" w:rsidR="009A07E1" w:rsidRDefault="009A07E1"/>
        </w:tc>
        <w:tc>
          <w:tcPr>
            <w:tcW w:w="3685" w:type="dxa"/>
            <w:shd w:val="clear" w:color="auto" w:fill="auto"/>
            <w:vAlign w:val="center"/>
          </w:tcPr>
          <w:p w14:paraId="673D25F6" w14:textId="77777777" w:rsidR="009A07E1" w:rsidRDefault="009A07E1"/>
        </w:tc>
        <w:tc>
          <w:tcPr>
            <w:tcW w:w="1441" w:type="dxa"/>
            <w:shd w:val="clear" w:color="auto" w:fill="auto"/>
            <w:vAlign w:val="center"/>
          </w:tcPr>
          <w:p w14:paraId="2FE631A6" w14:textId="77777777" w:rsidR="009A07E1" w:rsidRDefault="009A07E1"/>
        </w:tc>
      </w:tr>
      <w:tr w:rsidR="009A07E1" w14:paraId="31B27576" w14:textId="77777777">
        <w:trPr>
          <w:trHeight w:val="240"/>
          <w:jc w:val="center"/>
        </w:trPr>
        <w:tc>
          <w:tcPr>
            <w:tcW w:w="8075" w:type="dxa"/>
            <w:gridSpan w:val="2"/>
            <w:shd w:val="clear" w:color="auto" w:fill="FBD5B5"/>
            <w:vAlign w:val="center"/>
          </w:tcPr>
          <w:p w14:paraId="2C6C5DB6" w14:textId="77777777" w:rsidR="009A07E1" w:rsidRDefault="004F2605">
            <w:r>
              <w:t>Total other funding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453E62F" w14:textId="77777777" w:rsidR="009A07E1" w:rsidRDefault="009A07E1"/>
        </w:tc>
      </w:tr>
      <w:tr w:rsidR="009A07E1" w14:paraId="5770F110" w14:textId="77777777">
        <w:trPr>
          <w:trHeight w:val="240"/>
          <w:jc w:val="center"/>
        </w:trPr>
        <w:tc>
          <w:tcPr>
            <w:tcW w:w="8075" w:type="dxa"/>
            <w:gridSpan w:val="2"/>
            <w:shd w:val="clear" w:color="auto" w:fill="FBD5B5"/>
            <w:vAlign w:val="center"/>
          </w:tcPr>
          <w:p w14:paraId="26510849" w14:textId="14DB7DA9" w:rsidR="009A07E1" w:rsidRDefault="009A07E1"/>
        </w:tc>
        <w:tc>
          <w:tcPr>
            <w:tcW w:w="14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DB798E3" w14:textId="77777777" w:rsidR="009A07E1" w:rsidRDefault="009A07E1"/>
        </w:tc>
      </w:tr>
      <w:tr w:rsidR="009A07E1" w14:paraId="07F1E65A" w14:textId="77777777">
        <w:trPr>
          <w:trHeight w:val="240"/>
          <w:jc w:val="center"/>
        </w:trPr>
        <w:tc>
          <w:tcPr>
            <w:tcW w:w="8075" w:type="dxa"/>
            <w:gridSpan w:val="2"/>
            <w:tcBorders>
              <w:right w:val="single" w:sz="12" w:space="0" w:color="000000"/>
            </w:tcBorders>
            <w:shd w:val="clear" w:color="auto" w:fill="FBD5B5"/>
            <w:vAlign w:val="center"/>
          </w:tcPr>
          <w:p w14:paraId="22DCE049" w14:textId="77777777" w:rsidR="009A07E1" w:rsidRDefault="004F2605">
            <w:r>
              <w:t>Total Funding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51276" w14:textId="77777777" w:rsidR="009A07E1" w:rsidRDefault="009A07E1"/>
        </w:tc>
      </w:tr>
      <w:tr w:rsidR="009A07E1" w14:paraId="3E6BD24F" w14:textId="77777777">
        <w:trPr>
          <w:trHeight w:val="240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661EC7FC" w14:textId="0B05B8D4" w:rsidR="009A07E1" w:rsidRDefault="004F2605">
            <w:bookmarkStart w:id="0" w:name="_gjdgxs" w:colFirst="0" w:colLast="0"/>
            <w:bookmarkEnd w:id="0"/>
            <w:r>
              <w:t>Please explain where any shortfall, if any will come fro</w:t>
            </w:r>
            <w:r w:rsidR="00A203FC">
              <w:t>m.</w:t>
            </w:r>
          </w:p>
          <w:p w14:paraId="45EAFEB7" w14:textId="77777777" w:rsidR="009A07E1" w:rsidRDefault="009A07E1">
            <w:pPr>
              <w:rPr>
                <w:b/>
              </w:rPr>
            </w:pPr>
          </w:p>
          <w:p w14:paraId="633A8919" w14:textId="77777777" w:rsidR="009A07E1" w:rsidRDefault="009A07E1">
            <w:pPr>
              <w:rPr>
                <w:b/>
              </w:rPr>
            </w:pPr>
          </w:p>
          <w:p w14:paraId="57AA5D05" w14:textId="77777777" w:rsidR="009A07E1" w:rsidRDefault="009A07E1">
            <w:pPr>
              <w:rPr>
                <w:b/>
              </w:rPr>
            </w:pPr>
          </w:p>
          <w:p w14:paraId="3DBF79F5" w14:textId="77777777" w:rsidR="009A07E1" w:rsidRDefault="009A07E1">
            <w:pPr>
              <w:rPr>
                <w:b/>
              </w:rPr>
            </w:pPr>
          </w:p>
          <w:p w14:paraId="77D1AEC6" w14:textId="77777777" w:rsidR="009A07E1" w:rsidRDefault="009A07E1">
            <w:pPr>
              <w:rPr>
                <w:b/>
              </w:rPr>
            </w:pPr>
          </w:p>
          <w:p w14:paraId="422AD7F1" w14:textId="77777777" w:rsidR="009A07E1" w:rsidRDefault="009A07E1">
            <w:pPr>
              <w:rPr>
                <w:b/>
              </w:rPr>
            </w:pPr>
          </w:p>
          <w:p w14:paraId="00AB15B1" w14:textId="77777777" w:rsidR="009A07E1" w:rsidRDefault="009A07E1">
            <w:pPr>
              <w:rPr>
                <w:b/>
              </w:rPr>
            </w:pPr>
          </w:p>
        </w:tc>
      </w:tr>
      <w:tr w:rsidR="009A07E1" w14:paraId="696C8BF0" w14:textId="77777777">
        <w:trPr>
          <w:trHeight w:val="280"/>
          <w:jc w:val="center"/>
        </w:trPr>
        <w:tc>
          <w:tcPr>
            <w:tcW w:w="9516" w:type="dxa"/>
            <w:gridSpan w:val="3"/>
            <w:shd w:val="clear" w:color="auto" w:fill="D9D9D9"/>
            <w:vAlign w:val="center"/>
          </w:tcPr>
          <w:p w14:paraId="49700494" w14:textId="77777777" w:rsidR="009A07E1" w:rsidRDefault="004F2605">
            <w:pPr>
              <w:pStyle w:val="Heading2"/>
            </w:pPr>
            <w:r>
              <w:t>Signatures</w:t>
            </w:r>
          </w:p>
        </w:tc>
      </w:tr>
      <w:tr w:rsidR="009A07E1" w14:paraId="5ADE34BC" w14:textId="77777777">
        <w:trPr>
          <w:trHeight w:val="560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04415ECB" w14:textId="77777777" w:rsidR="009A07E1" w:rsidRDefault="004F2605">
            <w:r>
              <w:t>I have provided the information in good faith and as accurately as possible. I understand that the Awards Panel may ask for further information and that any decision reached by them in respect of this application will be final.</w:t>
            </w:r>
          </w:p>
        </w:tc>
      </w:tr>
      <w:tr w:rsidR="009A07E1" w14:paraId="408DF8D5" w14:textId="77777777">
        <w:trPr>
          <w:trHeight w:val="240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199A09D5" w14:textId="77777777" w:rsidR="009A07E1" w:rsidRDefault="009A07E1"/>
          <w:p w14:paraId="4577FBAF" w14:textId="77777777" w:rsidR="009A07E1" w:rsidRDefault="004F2605">
            <w:r>
              <w:t xml:space="preserve">Signature of applicant: </w:t>
            </w:r>
          </w:p>
          <w:p w14:paraId="26FF311B" w14:textId="77777777" w:rsidR="009A07E1" w:rsidRDefault="009A07E1"/>
          <w:p w14:paraId="270BAC0E" w14:textId="77777777" w:rsidR="009A07E1" w:rsidRDefault="009A07E1"/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05D4675C" w14:textId="77777777" w:rsidR="009A07E1" w:rsidRDefault="004F2605">
            <w:r>
              <w:t>Date:</w:t>
            </w:r>
          </w:p>
        </w:tc>
      </w:tr>
      <w:tr w:rsidR="009A07E1" w14:paraId="45A39DCA" w14:textId="77777777">
        <w:trPr>
          <w:trHeight w:val="240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218FD700" w14:textId="77777777" w:rsidR="009A07E1" w:rsidRDefault="009A07E1"/>
          <w:p w14:paraId="2637E9C0" w14:textId="77777777" w:rsidR="009A07E1" w:rsidRDefault="004F2605">
            <w:r>
              <w:t>Print Name:</w:t>
            </w:r>
          </w:p>
          <w:p w14:paraId="4A0F40EB" w14:textId="77777777" w:rsidR="009A07E1" w:rsidRDefault="009A07E1"/>
        </w:tc>
        <w:tc>
          <w:tcPr>
            <w:tcW w:w="1441" w:type="dxa"/>
            <w:vMerge/>
            <w:shd w:val="clear" w:color="auto" w:fill="auto"/>
            <w:vAlign w:val="center"/>
          </w:tcPr>
          <w:p w14:paraId="463A4CDD" w14:textId="77777777" w:rsidR="009A07E1" w:rsidRDefault="009A07E1"/>
        </w:tc>
      </w:tr>
      <w:tr w:rsidR="009A07E1" w14:paraId="3FDE2D6E" w14:textId="77777777">
        <w:trPr>
          <w:trHeight w:val="240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30E9309D" w14:textId="77777777" w:rsidR="009A07E1" w:rsidRDefault="009A07E1"/>
          <w:p w14:paraId="7CFAD5E4" w14:textId="541F223C" w:rsidR="009A07E1" w:rsidRDefault="004F2605">
            <w:r>
              <w:t xml:space="preserve">Signature of Parent/Guardian (if applicant is </w:t>
            </w:r>
            <w:r w:rsidR="005F5F0B">
              <w:t>between</w:t>
            </w:r>
            <w:r>
              <w:t xml:space="preserve"> 16 </w:t>
            </w:r>
            <w:r w:rsidR="00C8583A">
              <w:t xml:space="preserve">and 18 </w:t>
            </w:r>
            <w:r>
              <w:t>years at date of application)</w:t>
            </w:r>
          </w:p>
          <w:p w14:paraId="49714019" w14:textId="77777777" w:rsidR="00C8583A" w:rsidRDefault="00C8583A"/>
          <w:p w14:paraId="3DEC8A62" w14:textId="77777777" w:rsidR="009A07E1" w:rsidRDefault="009A07E1"/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3685A380" w14:textId="77777777" w:rsidR="009A07E1" w:rsidRDefault="004F2605">
            <w:r>
              <w:t>Date:</w:t>
            </w:r>
          </w:p>
        </w:tc>
      </w:tr>
      <w:tr w:rsidR="009A07E1" w14:paraId="414A05E9" w14:textId="77777777">
        <w:trPr>
          <w:trHeight w:val="240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4981BD30" w14:textId="77777777" w:rsidR="009A07E1" w:rsidRDefault="009A07E1"/>
          <w:p w14:paraId="1143A751" w14:textId="77777777" w:rsidR="009A07E1" w:rsidRDefault="004F2605">
            <w:r>
              <w:t xml:space="preserve">Print Name </w:t>
            </w:r>
          </w:p>
          <w:p w14:paraId="6B768FD6" w14:textId="77777777" w:rsidR="009A07E1" w:rsidRDefault="009A07E1"/>
        </w:tc>
        <w:tc>
          <w:tcPr>
            <w:tcW w:w="1441" w:type="dxa"/>
            <w:vMerge/>
            <w:shd w:val="clear" w:color="auto" w:fill="auto"/>
            <w:vAlign w:val="center"/>
          </w:tcPr>
          <w:p w14:paraId="3E78F489" w14:textId="77777777" w:rsidR="009A07E1" w:rsidRDefault="009A07E1"/>
        </w:tc>
      </w:tr>
    </w:tbl>
    <w:p w14:paraId="4FD182D3" w14:textId="77777777" w:rsidR="009A07E1" w:rsidRDefault="009A07E1"/>
    <w:p w14:paraId="3394C7EC" w14:textId="6117D18C" w:rsidR="009A07E1" w:rsidRDefault="004F2605">
      <w:pPr>
        <w:jc w:val="center"/>
        <w:rPr>
          <w:b/>
        </w:rPr>
      </w:pPr>
      <w:r>
        <w:rPr>
          <w:b/>
        </w:rPr>
        <w:t xml:space="preserve">This form should be emailed to </w:t>
      </w:r>
      <w:r w:rsidR="00E8739F">
        <w:rPr>
          <w:b/>
        </w:rPr>
        <w:t>cyprecovery</w:t>
      </w:r>
      <w:r w:rsidR="00214F11">
        <w:rPr>
          <w:b/>
        </w:rPr>
        <w:t>fund@carrbridgeahead.com</w:t>
      </w:r>
    </w:p>
    <w:sectPr w:rsidR="009A0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73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1795" w14:textId="77777777" w:rsidR="008930BA" w:rsidRDefault="008930BA">
      <w:r>
        <w:separator/>
      </w:r>
    </w:p>
  </w:endnote>
  <w:endnote w:type="continuationSeparator" w:id="0">
    <w:p w14:paraId="64654DED" w14:textId="77777777" w:rsidR="008930BA" w:rsidRDefault="0089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3F9C" w14:textId="77777777" w:rsidR="009A07E1" w:rsidRDefault="009A07E1">
    <w:pPr>
      <w:tabs>
        <w:tab w:val="center" w:pos="4513"/>
        <w:tab w:val="right" w:pos="9026"/>
      </w:tabs>
      <w:rPr>
        <w:rFonts w:ascii="Tahoma" w:hAnsi="Tahoma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AB65" w14:textId="77777777" w:rsidR="009A07E1" w:rsidRDefault="009A07E1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E73A" w14:textId="77777777" w:rsidR="009A07E1" w:rsidRDefault="009A07E1">
    <w:pPr>
      <w:tabs>
        <w:tab w:val="center" w:pos="4513"/>
        <w:tab w:val="right" w:pos="9026"/>
      </w:tabs>
      <w:rPr>
        <w:rFonts w:ascii="Tahoma" w:hAnsi="Tahoma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8B66" w14:textId="77777777" w:rsidR="008930BA" w:rsidRDefault="008930BA">
      <w:r>
        <w:separator/>
      </w:r>
    </w:p>
  </w:footnote>
  <w:footnote w:type="continuationSeparator" w:id="0">
    <w:p w14:paraId="3A8FED93" w14:textId="77777777" w:rsidR="008930BA" w:rsidRDefault="0089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478D" w14:textId="77777777" w:rsidR="009A07E1" w:rsidRDefault="009A07E1">
    <w:pPr>
      <w:tabs>
        <w:tab w:val="center" w:pos="4513"/>
        <w:tab w:val="right" w:pos="9026"/>
      </w:tabs>
      <w:rPr>
        <w:rFonts w:ascii="Tahoma" w:hAnsi="Tahoma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CA69" w14:textId="77777777" w:rsidR="009A07E1" w:rsidRDefault="009A07E1">
    <w:pPr>
      <w:tabs>
        <w:tab w:val="center" w:pos="4513"/>
        <w:tab w:val="right" w:pos="9026"/>
      </w:tabs>
      <w:rPr>
        <w:rFonts w:ascii="Tahoma" w:hAnsi="Tahoma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7F70" w14:textId="77777777" w:rsidR="009A07E1" w:rsidRDefault="009A07E1">
    <w:pPr>
      <w:tabs>
        <w:tab w:val="center" w:pos="4513"/>
        <w:tab w:val="right" w:pos="9026"/>
      </w:tabs>
      <w:rPr>
        <w:rFonts w:ascii="Tahoma" w:hAnsi="Tahoma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E1"/>
    <w:rsid w:val="00064442"/>
    <w:rsid w:val="00071078"/>
    <w:rsid w:val="00095A60"/>
    <w:rsid w:val="0010406F"/>
    <w:rsid w:val="00172BF8"/>
    <w:rsid w:val="0019249A"/>
    <w:rsid w:val="00214F11"/>
    <w:rsid w:val="002456D6"/>
    <w:rsid w:val="00272F07"/>
    <w:rsid w:val="003C3171"/>
    <w:rsid w:val="004F14FE"/>
    <w:rsid w:val="004F2605"/>
    <w:rsid w:val="005F5F0B"/>
    <w:rsid w:val="006C36F8"/>
    <w:rsid w:val="00795836"/>
    <w:rsid w:val="00840FA4"/>
    <w:rsid w:val="008930BA"/>
    <w:rsid w:val="009A07E1"/>
    <w:rsid w:val="00A203FC"/>
    <w:rsid w:val="00AC2722"/>
    <w:rsid w:val="00B3122B"/>
    <w:rsid w:val="00B95CC4"/>
    <w:rsid w:val="00C8583A"/>
    <w:rsid w:val="00CB711C"/>
    <w:rsid w:val="00CC6657"/>
    <w:rsid w:val="00DF07C5"/>
    <w:rsid w:val="00E15B1E"/>
    <w:rsid w:val="00E729C6"/>
    <w:rsid w:val="00E76289"/>
    <w:rsid w:val="00E8739F"/>
    <w:rsid w:val="00ED621E"/>
    <w:rsid w:val="00EE1B3A"/>
    <w:rsid w:val="00FB4A60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1204"/>
  <w15:docId w15:val="{DE59590A-EEFD-40A8-BAF8-7891B43A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000000"/>
        <w:sz w:val="16"/>
        <w:szCs w:val="16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69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31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11B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31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1B9"/>
    <w:rPr>
      <w:rFonts w:asciiTheme="minorHAnsi" w:hAnsiTheme="minorHAnsi"/>
      <w:sz w:val="16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Alistair Shepherd</cp:lastModifiedBy>
  <cp:revision>2</cp:revision>
  <dcterms:created xsi:type="dcterms:W3CDTF">2021-06-27T19:26:00Z</dcterms:created>
  <dcterms:modified xsi:type="dcterms:W3CDTF">2021-06-27T19:26:00Z</dcterms:modified>
</cp:coreProperties>
</file>